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7CC" w:rsidRDefault="00C377CC" w:rsidP="00C377CC">
      <w:pPr>
        <w:jc w:val="right"/>
        <w:rPr>
          <w:sz w:val="28"/>
          <w:szCs w:val="28"/>
        </w:rPr>
      </w:pPr>
      <w:bookmarkStart w:id="0" w:name="_GoBack"/>
      <w:bookmarkEnd w:id="0"/>
      <w:r w:rsidRPr="00C377CC">
        <w:rPr>
          <w:sz w:val="28"/>
          <w:szCs w:val="28"/>
        </w:rPr>
        <w:t xml:space="preserve">                                                                  </w:t>
      </w:r>
    </w:p>
    <w:p w:rsidR="00C377CC" w:rsidRDefault="00C377CC" w:rsidP="00C377CC">
      <w:pPr>
        <w:jc w:val="right"/>
        <w:rPr>
          <w:sz w:val="28"/>
          <w:szCs w:val="28"/>
        </w:rPr>
      </w:pPr>
    </w:p>
    <w:p w:rsidR="00C377CC" w:rsidRPr="00C377CC" w:rsidRDefault="00C377CC" w:rsidP="00C377CC">
      <w:pPr>
        <w:jc w:val="right"/>
        <w:rPr>
          <w:sz w:val="28"/>
          <w:szCs w:val="28"/>
        </w:rPr>
      </w:pPr>
      <w:r w:rsidRPr="00C377CC">
        <w:rPr>
          <w:sz w:val="28"/>
          <w:szCs w:val="28"/>
        </w:rPr>
        <w:t>УТВЕРЖДАЮ</w:t>
      </w:r>
    </w:p>
    <w:p w:rsidR="00C377CC" w:rsidRPr="00C377CC" w:rsidRDefault="00C377CC" w:rsidP="00C377CC">
      <w:pPr>
        <w:jc w:val="right"/>
        <w:rPr>
          <w:sz w:val="28"/>
          <w:szCs w:val="28"/>
        </w:rPr>
      </w:pPr>
      <w:r w:rsidRPr="00C377CC">
        <w:rPr>
          <w:sz w:val="28"/>
          <w:szCs w:val="28"/>
        </w:rPr>
        <w:t xml:space="preserve">                                     Руководитель _________________________</w:t>
      </w:r>
    </w:p>
    <w:p w:rsidR="00C377CC" w:rsidRPr="00C377CC" w:rsidRDefault="00C377CC" w:rsidP="00C377CC">
      <w:pPr>
        <w:jc w:val="right"/>
        <w:rPr>
          <w:sz w:val="28"/>
          <w:szCs w:val="28"/>
        </w:rPr>
      </w:pPr>
      <w:r w:rsidRPr="00C377CC">
        <w:rPr>
          <w:sz w:val="28"/>
          <w:szCs w:val="28"/>
        </w:rPr>
        <w:t xml:space="preserve">                                     (наименование управляющей организации)</w:t>
      </w:r>
    </w:p>
    <w:p w:rsidR="00C377CC" w:rsidRPr="00C377CC" w:rsidRDefault="00C377CC" w:rsidP="00C377CC">
      <w:pPr>
        <w:jc w:val="right"/>
        <w:rPr>
          <w:sz w:val="28"/>
          <w:szCs w:val="28"/>
        </w:rPr>
      </w:pPr>
      <w:r w:rsidRPr="00C377CC">
        <w:rPr>
          <w:sz w:val="28"/>
          <w:szCs w:val="28"/>
        </w:rPr>
        <w:t xml:space="preserve">                                     ___________________ __________________</w:t>
      </w:r>
    </w:p>
    <w:p w:rsidR="00C377CC" w:rsidRPr="00C377CC" w:rsidRDefault="00C377CC" w:rsidP="00C377CC">
      <w:pPr>
        <w:jc w:val="right"/>
        <w:rPr>
          <w:sz w:val="28"/>
          <w:szCs w:val="28"/>
        </w:rPr>
      </w:pPr>
      <w:r w:rsidRPr="00C377CC">
        <w:rPr>
          <w:sz w:val="28"/>
          <w:szCs w:val="28"/>
        </w:rPr>
        <w:t xml:space="preserve">                                             (подпись) М.П. (Ф.И.О.)</w:t>
      </w:r>
    </w:p>
    <w:p w:rsidR="00C377CC" w:rsidRPr="00C377CC" w:rsidRDefault="00C377CC" w:rsidP="00C377CC">
      <w:pPr>
        <w:rPr>
          <w:sz w:val="28"/>
          <w:szCs w:val="28"/>
        </w:rPr>
      </w:pPr>
    </w:p>
    <w:p w:rsidR="00C377CC" w:rsidRPr="00C377CC" w:rsidRDefault="00C377CC" w:rsidP="00C377CC">
      <w:pPr>
        <w:jc w:val="center"/>
        <w:rPr>
          <w:sz w:val="28"/>
          <w:szCs w:val="28"/>
        </w:rPr>
      </w:pPr>
      <w:r w:rsidRPr="00C377CC">
        <w:rPr>
          <w:sz w:val="28"/>
          <w:szCs w:val="28"/>
        </w:rPr>
        <w:t>АКТ N _______</w:t>
      </w:r>
    </w:p>
    <w:p w:rsidR="00C377CC" w:rsidRPr="00C377CC" w:rsidRDefault="00C377CC" w:rsidP="00C377CC">
      <w:pPr>
        <w:jc w:val="center"/>
        <w:rPr>
          <w:sz w:val="28"/>
          <w:szCs w:val="28"/>
        </w:rPr>
      </w:pPr>
      <w:r w:rsidRPr="00C377CC">
        <w:rPr>
          <w:sz w:val="28"/>
          <w:szCs w:val="28"/>
        </w:rPr>
        <w:t>о последствиях залива квартиры</w:t>
      </w:r>
    </w:p>
    <w:p w:rsidR="00C377CC" w:rsidRPr="00C377CC" w:rsidRDefault="00C377CC" w:rsidP="00C377CC">
      <w:pPr>
        <w:jc w:val="center"/>
        <w:rPr>
          <w:sz w:val="28"/>
          <w:szCs w:val="28"/>
        </w:rPr>
      </w:pPr>
      <w:r w:rsidRPr="00C377CC">
        <w:rPr>
          <w:sz w:val="28"/>
          <w:szCs w:val="28"/>
        </w:rPr>
        <w:t>по адресу: __________________________</w:t>
      </w:r>
    </w:p>
    <w:p w:rsidR="00C377CC" w:rsidRPr="00C377CC" w:rsidRDefault="00C377CC" w:rsidP="00C377CC">
      <w:pPr>
        <w:jc w:val="center"/>
        <w:rPr>
          <w:sz w:val="28"/>
          <w:szCs w:val="28"/>
        </w:rPr>
      </w:pPr>
    </w:p>
    <w:p w:rsidR="00C377CC" w:rsidRPr="00C377CC" w:rsidRDefault="00C377CC" w:rsidP="00C377CC">
      <w:pPr>
        <w:jc w:val="center"/>
        <w:rPr>
          <w:sz w:val="28"/>
          <w:szCs w:val="28"/>
        </w:rPr>
      </w:pPr>
      <w:r w:rsidRPr="00C377CC">
        <w:rPr>
          <w:sz w:val="28"/>
          <w:szCs w:val="28"/>
        </w:rPr>
        <w:t>"__"__________ ____ г.</w:t>
      </w:r>
    </w:p>
    <w:p w:rsidR="00C377CC" w:rsidRPr="00C377CC" w:rsidRDefault="00C377CC" w:rsidP="00C377CC">
      <w:pPr>
        <w:rPr>
          <w:sz w:val="28"/>
          <w:szCs w:val="28"/>
        </w:rPr>
      </w:pPr>
    </w:p>
    <w:p w:rsidR="00C377CC" w:rsidRPr="00C377CC" w:rsidRDefault="00C377CC" w:rsidP="00C377CC">
      <w:pPr>
        <w:rPr>
          <w:sz w:val="28"/>
          <w:szCs w:val="28"/>
        </w:rPr>
      </w:pPr>
      <w:r w:rsidRPr="00C377CC">
        <w:rPr>
          <w:sz w:val="28"/>
          <w:szCs w:val="28"/>
        </w:rPr>
        <w:t xml:space="preserve">    Комиссия в составе: ___________________________________________________</w:t>
      </w:r>
    </w:p>
    <w:p w:rsidR="00C377CC" w:rsidRPr="00C377CC" w:rsidRDefault="00C377CC" w:rsidP="00C377CC">
      <w:pPr>
        <w:rPr>
          <w:sz w:val="28"/>
          <w:szCs w:val="28"/>
        </w:rPr>
      </w:pPr>
      <w:r w:rsidRPr="00C377CC">
        <w:rPr>
          <w:sz w:val="28"/>
          <w:szCs w:val="28"/>
        </w:rPr>
        <w:t xml:space="preserve">               (представитель управляющей организации, ТСЖ, ЖСК, ЖК и т.п.)</w:t>
      </w:r>
    </w:p>
    <w:p w:rsidR="00C377CC" w:rsidRPr="00C377CC" w:rsidRDefault="00C377CC" w:rsidP="00C377CC">
      <w:pPr>
        <w:rPr>
          <w:sz w:val="28"/>
          <w:szCs w:val="28"/>
        </w:rPr>
      </w:pPr>
      <w:r w:rsidRPr="00C377CC">
        <w:rPr>
          <w:sz w:val="28"/>
          <w:szCs w:val="28"/>
        </w:rPr>
        <w:t>________________________________________________________________________,</w:t>
      </w:r>
    </w:p>
    <w:p w:rsidR="00C377CC" w:rsidRPr="00C377CC" w:rsidRDefault="00C377CC" w:rsidP="00C377CC">
      <w:pPr>
        <w:rPr>
          <w:sz w:val="28"/>
          <w:szCs w:val="28"/>
        </w:rPr>
      </w:pPr>
      <w:r w:rsidRPr="00C377CC">
        <w:rPr>
          <w:sz w:val="28"/>
          <w:szCs w:val="28"/>
        </w:rPr>
        <w:t xml:space="preserve">        (представитель организации, обслуживающей многоквартирный дом)</w:t>
      </w:r>
    </w:p>
    <w:p w:rsidR="00C377CC" w:rsidRPr="00C377CC" w:rsidRDefault="00C377CC" w:rsidP="00C377CC">
      <w:pPr>
        <w:rPr>
          <w:sz w:val="28"/>
          <w:szCs w:val="28"/>
        </w:rPr>
      </w:pPr>
      <w:r w:rsidRPr="00C377CC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______________________________</w:t>
      </w:r>
      <w:r w:rsidRPr="00C377CC">
        <w:rPr>
          <w:sz w:val="28"/>
          <w:szCs w:val="28"/>
        </w:rPr>
        <w:t>,</w:t>
      </w:r>
    </w:p>
    <w:p w:rsidR="00C377CC" w:rsidRPr="00C377CC" w:rsidRDefault="00C377CC" w:rsidP="00C377CC">
      <w:pPr>
        <w:rPr>
          <w:sz w:val="28"/>
          <w:szCs w:val="28"/>
        </w:rPr>
      </w:pPr>
      <w:r w:rsidRPr="00C377CC">
        <w:rPr>
          <w:sz w:val="28"/>
          <w:szCs w:val="28"/>
        </w:rPr>
        <w:t xml:space="preserve">                              (должность, Ф.И.О.)</w:t>
      </w:r>
    </w:p>
    <w:p w:rsidR="00C377CC" w:rsidRPr="00C377CC" w:rsidRDefault="00C377CC" w:rsidP="00C377CC">
      <w:pPr>
        <w:rPr>
          <w:sz w:val="28"/>
          <w:szCs w:val="28"/>
        </w:rPr>
      </w:pPr>
      <w:r w:rsidRPr="00C377CC">
        <w:rPr>
          <w:sz w:val="28"/>
          <w:szCs w:val="28"/>
        </w:rPr>
        <w:t>________________________________________________________________________,</w:t>
      </w:r>
    </w:p>
    <w:p w:rsidR="00C377CC" w:rsidRPr="00C377CC" w:rsidRDefault="00C377CC" w:rsidP="00C377CC">
      <w:pPr>
        <w:rPr>
          <w:sz w:val="28"/>
          <w:szCs w:val="28"/>
        </w:rPr>
      </w:pPr>
      <w:r w:rsidRPr="00C377CC">
        <w:rPr>
          <w:sz w:val="28"/>
          <w:szCs w:val="28"/>
        </w:rPr>
        <w:t xml:space="preserve">                              (должность, Ф.И.О.)</w:t>
      </w:r>
    </w:p>
    <w:p w:rsidR="00C377CC" w:rsidRPr="00C377CC" w:rsidRDefault="00C377CC" w:rsidP="00C377CC">
      <w:pPr>
        <w:rPr>
          <w:sz w:val="28"/>
          <w:szCs w:val="28"/>
        </w:rPr>
      </w:pPr>
      <w:r w:rsidRPr="00C377CC">
        <w:rPr>
          <w:sz w:val="28"/>
          <w:szCs w:val="28"/>
        </w:rPr>
        <w:t>составила настоящий Акт о проведении обследования квартира N ___ по адресу:</w:t>
      </w:r>
    </w:p>
    <w:p w:rsidR="00C377CC" w:rsidRPr="00C377CC" w:rsidRDefault="00C377CC" w:rsidP="00C377CC">
      <w:pPr>
        <w:rPr>
          <w:sz w:val="28"/>
          <w:szCs w:val="28"/>
        </w:rPr>
      </w:pPr>
      <w:r w:rsidRPr="00C377CC">
        <w:rPr>
          <w:sz w:val="28"/>
          <w:szCs w:val="28"/>
        </w:rPr>
        <w:t>_____________________.</w:t>
      </w:r>
    </w:p>
    <w:p w:rsidR="00C377CC" w:rsidRPr="00C377CC" w:rsidRDefault="00C377CC" w:rsidP="00C377CC">
      <w:pPr>
        <w:rPr>
          <w:sz w:val="28"/>
          <w:szCs w:val="28"/>
        </w:rPr>
      </w:pPr>
      <w:r w:rsidRPr="00C377CC">
        <w:rPr>
          <w:sz w:val="28"/>
          <w:szCs w:val="28"/>
        </w:rPr>
        <w:t xml:space="preserve">    Собственником (нанимателем) указанного жилого помещения является _____.</w:t>
      </w:r>
    </w:p>
    <w:p w:rsidR="00C377CC" w:rsidRPr="00C377CC" w:rsidRDefault="00C377CC" w:rsidP="00C377CC">
      <w:pPr>
        <w:rPr>
          <w:sz w:val="28"/>
          <w:szCs w:val="28"/>
        </w:rPr>
      </w:pPr>
      <w:r w:rsidRPr="00C377CC">
        <w:rPr>
          <w:sz w:val="28"/>
          <w:szCs w:val="28"/>
        </w:rPr>
        <w:t xml:space="preserve">    Обследуемая  квартира расположена на __ этаже __- этажного дома, _ года</w:t>
      </w:r>
    </w:p>
    <w:p w:rsidR="00C377CC" w:rsidRPr="00454A1C" w:rsidRDefault="00C377CC" w:rsidP="00C377CC">
      <w:pPr>
        <w:rPr>
          <w:sz w:val="28"/>
          <w:szCs w:val="28"/>
        </w:rPr>
      </w:pPr>
      <w:r w:rsidRPr="00C377CC">
        <w:rPr>
          <w:sz w:val="28"/>
          <w:szCs w:val="28"/>
        </w:rPr>
        <w:t>постройки, состоит из ___ комнат, _____.</w:t>
      </w:r>
    </w:p>
    <w:p w:rsidR="00C377CC" w:rsidRPr="00C377CC" w:rsidRDefault="00C377CC" w:rsidP="00C377CC">
      <w:pPr>
        <w:rPr>
          <w:sz w:val="28"/>
          <w:szCs w:val="28"/>
        </w:rPr>
      </w:pPr>
      <w:r w:rsidRPr="00C377CC">
        <w:rPr>
          <w:sz w:val="28"/>
          <w:szCs w:val="28"/>
        </w:rPr>
        <w:t xml:space="preserve">    На день обследования комиссией установлено:</w:t>
      </w:r>
    </w:p>
    <w:p w:rsidR="00C377CC" w:rsidRPr="00C377CC" w:rsidRDefault="00C377CC" w:rsidP="00C377CC">
      <w:pPr>
        <w:rPr>
          <w:sz w:val="28"/>
          <w:szCs w:val="28"/>
        </w:rPr>
      </w:pPr>
      <w:r w:rsidRPr="00C377CC">
        <w:rPr>
          <w:sz w:val="28"/>
          <w:szCs w:val="28"/>
        </w:rPr>
        <w:t xml:space="preserve">    "___" ________ _____ г. произошел залив квартиры N ______, в результате</w:t>
      </w:r>
    </w:p>
    <w:p w:rsidR="00C377CC" w:rsidRPr="00C377CC" w:rsidRDefault="00C377CC" w:rsidP="00C377CC">
      <w:pPr>
        <w:rPr>
          <w:sz w:val="28"/>
          <w:szCs w:val="28"/>
        </w:rPr>
      </w:pPr>
      <w:r w:rsidRPr="00C377CC">
        <w:rPr>
          <w:sz w:val="28"/>
          <w:szCs w:val="28"/>
        </w:rPr>
        <w:t>которого пострадали:______________________________________________________.</w:t>
      </w:r>
    </w:p>
    <w:p w:rsidR="00C377CC" w:rsidRPr="00C377CC" w:rsidRDefault="00C377CC" w:rsidP="00C377CC">
      <w:pPr>
        <w:rPr>
          <w:sz w:val="28"/>
          <w:szCs w:val="28"/>
        </w:rPr>
      </w:pPr>
      <w:r w:rsidRPr="00C377CC">
        <w:rPr>
          <w:sz w:val="28"/>
          <w:szCs w:val="28"/>
        </w:rPr>
        <w:t xml:space="preserve">         (указать объем причиненного ущерба с указанием поврежденных вещей)</w:t>
      </w:r>
    </w:p>
    <w:p w:rsidR="00C377CC" w:rsidRPr="00C377CC" w:rsidRDefault="00C377CC" w:rsidP="00C377CC">
      <w:pPr>
        <w:rPr>
          <w:sz w:val="28"/>
          <w:szCs w:val="28"/>
        </w:rPr>
      </w:pPr>
      <w:r w:rsidRPr="00C377CC">
        <w:rPr>
          <w:sz w:val="28"/>
          <w:szCs w:val="28"/>
        </w:rPr>
        <w:t xml:space="preserve">    В результате обследования вышерасположенной квартиры N ______ выявлено:</w:t>
      </w:r>
    </w:p>
    <w:p w:rsidR="00C377CC" w:rsidRPr="00C377CC" w:rsidRDefault="00C377CC" w:rsidP="00C377CC">
      <w:pPr>
        <w:rPr>
          <w:sz w:val="28"/>
          <w:szCs w:val="28"/>
        </w:rPr>
      </w:pPr>
      <w:r w:rsidRPr="00C377CC">
        <w:rPr>
          <w:sz w:val="28"/>
          <w:szCs w:val="28"/>
        </w:rPr>
        <w:t>________________________________________________________________________.</w:t>
      </w:r>
    </w:p>
    <w:p w:rsidR="00C377CC" w:rsidRPr="00C377CC" w:rsidRDefault="00C377CC" w:rsidP="00C377CC">
      <w:pPr>
        <w:rPr>
          <w:sz w:val="28"/>
          <w:szCs w:val="28"/>
        </w:rPr>
      </w:pPr>
      <w:r w:rsidRPr="00C377CC">
        <w:rPr>
          <w:sz w:val="28"/>
          <w:szCs w:val="28"/>
        </w:rPr>
        <w:t xml:space="preserve">              (указать причину залива с указанием действия</w:t>
      </w:r>
    </w:p>
    <w:p w:rsidR="00C377CC" w:rsidRPr="00C377CC" w:rsidRDefault="00C377CC" w:rsidP="00C377CC">
      <w:pPr>
        <w:rPr>
          <w:sz w:val="28"/>
          <w:szCs w:val="28"/>
        </w:rPr>
      </w:pPr>
      <w:r w:rsidRPr="00C377CC">
        <w:rPr>
          <w:sz w:val="28"/>
          <w:szCs w:val="28"/>
        </w:rPr>
        <w:t xml:space="preserve">                   или бездействия причинителя вреда)</w:t>
      </w:r>
    </w:p>
    <w:p w:rsidR="00C377CC" w:rsidRPr="00C377CC" w:rsidRDefault="00C377CC" w:rsidP="00C377CC">
      <w:pPr>
        <w:rPr>
          <w:sz w:val="28"/>
          <w:szCs w:val="28"/>
        </w:rPr>
      </w:pPr>
      <w:r w:rsidRPr="00C377CC">
        <w:rPr>
          <w:sz w:val="28"/>
          <w:szCs w:val="28"/>
        </w:rPr>
        <w:t xml:space="preserve">    Были нарушены нормы технической эксплуатации: _________________________</w:t>
      </w:r>
    </w:p>
    <w:p w:rsidR="00C377CC" w:rsidRPr="00C377CC" w:rsidRDefault="00C377CC" w:rsidP="00C377CC">
      <w:pPr>
        <w:rPr>
          <w:sz w:val="28"/>
          <w:szCs w:val="28"/>
        </w:rPr>
      </w:pPr>
      <w:r w:rsidRPr="00C377CC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______________________________</w:t>
      </w:r>
      <w:r w:rsidRPr="00C377CC">
        <w:rPr>
          <w:sz w:val="28"/>
          <w:szCs w:val="28"/>
        </w:rPr>
        <w:t>.</w:t>
      </w:r>
    </w:p>
    <w:p w:rsidR="00C377CC" w:rsidRPr="00C377CC" w:rsidRDefault="00C377CC" w:rsidP="00C377CC">
      <w:pPr>
        <w:rPr>
          <w:sz w:val="28"/>
          <w:szCs w:val="28"/>
        </w:rPr>
      </w:pPr>
      <w:r w:rsidRPr="00C377CC">
        <w:rPr>
          <w:sz w:val="28"/>
          <w:szCs w:val="28"/>
        </w:rPr>
        <w:t xml:space="preserve">     (указать, какие именно нормы технической эксплуатации зданий и</w:t>
      </w:r>
    </w:p>
    <w:p w:rsidR="00C377CC" w:rsidRPr="00C377CC" w:rsidRDefault="00C377CC" w:rsidP="00C377CC">
      <w:pPr>
        <w:rPr>
          <w:sz w:val="28"/>
          <w:szCs w:val="28"/>
        </w:rPr>
      </w:pPr>
      <w:r w:rsidRPr="00C377CC">
        <w:rPr>
          <w:sz w:val="28"/>
          <w:szCs w:val="28"/>
        </w:rPr>
        <w:t xml:space="preserve">                            помещений нарушены)</w:t>
      </w:r>
    </w:p>
    <w:p w:rsidR="00C377CC" w:rsidRPr="00C377CC" w:rsidRDefault="00C377CC" w:rsidP="00C377CC">
      <w:pPr>
        <w:rPr>
          <w:sz w:val="28"/>
          <w:szCs w:val="28"/>
        </w:rPr>
      </w:pPr>
      <w:r w:rsidRPr="00C377CC">
        <w:rPr>
          <w:sz w:val="28"/>
          <w:szCs w:val="28"/>
        </w:rPr>
        <w:t xml:space="preserve">    Таким образом, причиной залива квартиры N ________ явилось ____________</w:t>
      </w:r>
    </w:p>
    <w:p w:rsidR="00C377CC" w:rsidRPr="00C377CC" w:rsidRDefault="00C377CC" w:rsidP="00C377CC">
      <w:pPr>
        <w:rPr>
          <w:sz w:val="28"/>
          <w:szCs w:val="28"/>
        </w:rPr>
      </w:pPr>
      <w:r w:rsidRPr="00C377CC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______________________________</w:t>
      </w:r>
      <w:r w:rsidRPr="00C377CC">
        <w:rPr>
          <w:sz w:val="28"/>
          <w:szCs w:val="28"/>
        </w:rPr>
        <w:t>.</w:t>
      </w:r>
    </w:p>
    <w:p w:rsidR="00C377CC" w:rsidRPr="00C377CC" w:rsidRDefault="00C377CC" w:rsidP="00C377CC">
      <w:pPr>
        <w:rPr>
          <w:sz w:val="28"/>
          <w:szCs w:val="28"/>
        </w:rPr>
      </w:pPr>
      <w:r w:rsidRPr="00C377CC">
        <w:rPr>
          <w:sz w:val="28"/>
          <w:szCs w:val="28"/>
        </w:rPr>
        <w:t xml:space="preserve">    Необходимо произвести ремонт силами: __________________________________</w:t>
      </w:r>
    </w:p>
    <w:p w:rsidR="00C377CC" w:rsidRPr="00C377CC" w:rsidRDefault="00C377CC" w:rsidP="00C377CC">
      <w:pPr>
        <w:rPr>
          <w:sz w:val="28"/>
          <w:szCs w:val="28"/>
        </w:rPr>
      </w:pPr>
      <w:r w:rsidRPr="00C377CC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_______________________________</w:t>
      </w:r>
      <w:r w:rsidRPr="00C377CC">
        <w:rPr>
          <w:sz w:val="28"/>
          <w:szCs w:val="28"/>
        </w:rPr>
        <w:t>.</w:t>
      </w:r>
    </w:p>
    <w:p w:rsidR="00C377CC" w:rsidRPr="00C377CC" w:rsidRDefault="00C377CC" w:rsidP="00C377CC">
      <w:pPr>
        <w:rPr>
          <w:sz w:val="28"/>
          <w:szCs w:val="28"/>
        </w:rPr>
      </w:pPr>
      <w:r w:rsidRPr="00C377CC">
        <w:rPr>
          <w:sz w:val="28"/>
          <w:szCs w:val="28"/>
        </w:rPr>
        <w:t xml:space="preserve">    Описание объема причиненного ущерба:</w:t>
      </w:r>
    </w:p>
    <w:p w:rsidR="00C377CC" w:rsidRPr="00C377CC" w:rsidRDefault="00C377CC" w:rsidP="00C377CC">
      <w:pPr>
        <w:rPr>
          <w:sz w:val="28"/>
          <w:szCs w:val="28"/>
        </w:rPr>
      </w:pPr>
      <w:r w:rsidRPr="00C377CC">
        <w:rPr>
          <w:sz w:val="28"/>
          <w:szCs w:val="28"/>
        </w:rPr>
        <w:lastRenderedPageBreak/>
        <w:t xml:space="preserve">    1. Комната _____ кв. м - _____________________________________________.</w:t>
      </w:r>
    </w:p>
    <w:p w:rsidR="00C377CC" w:rsidRPr="00C377CC" w:rsidRDefault="00C377CC" w:rsidP="00C377CC">
      <w:pPr>
        <w:rPr>
          <w:sz w:val="28"/>
          <w:szCs w:val="28"/>
        </w:rPr>
      </w:pPr>
      <w:r w:rsidRPr="00C377CC">
        <w:rPr>
          <w:sz w:val="28"/>
          <w:szCs w:val="28"/>
        </w:rPr>
        <w:t xml:space="preserve">                                 (объем причиненного ущерба)</w:t>
      </w:r>
    </w:p>
    <w:p w:rsidR="00C377CC" w:rsidRPr="00C377CC" w:rsidRDefault="00C377CC" w:rsidP="00C377CC">
      <w:pPr>
        <w:rPr>
          <w:sz w:val="28"/>
          <w:szCs w:val="28"/>
        </w:rPr>
      </w:pPr>
      <w:r w:rsidRPr="00C377CC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______________________________</w:t>
      </w:r>
      <w:r w:rsidRPr="00C377CC">
        <w:rPr>
          <w:sz w:val="28"/>
          <w:szCs w:val="28"/>
        </w:rPr>
        <w:t>.</w:t>
      </w:r>
    </w:p>
    <w:p w:rsidR="00C377CC" w:rsidRPr="00C377CC" w:rsidRDefault="00C377CC" w:rsidP="00C377CC">
      <w:pPr>
        <w:rPr>
          <w:sz w:val="28"/>
          <w:szCs w:val="28"/>
        </w:rPr>
      </w:pPr>
      <w:r w:rsidRPr="00C377CC">
        <w:rPr>
          <w:sz w:val="28"/>
          <w:szCs w:val="28"/>
        </w:rPr>
        <w:t xml:space="preserve">    2. Комната _____ кв. м - ______________________________________________</w:t>
      </w:r>
    </w:p>
    <w:p w:rsidR="00C377CC" w:rsidRPr="00C377CC" w:rsidRDefault="00C377CC" w:rsidP="00C377CC">
      <w:pPr>
        <w:rPr>
          <w:sz w:val="28"/>
          <w:szCs w:val="28"/>
        </w:rPr>
      </w:pPr>
      <w:r w:rsidRPr="00C377CC">
        <w:rPr>
          <w:sz w:val="28"/>
          <w:szCs w:val="28"/>
        </w:rPr>
        <w:t xml:space="preserve">                                 (объем причиненного ущерба)</w:t>
      </w:r>
    </w:p>
    <w:p w:rsidR="00C377CC" w:rsidRPr="00C377CC" w:rsidRDefault="00C377CC" w:rsidP="00C377CC">
      <w:pPr>
        <w:rPr>
          <w:sz w:val="28"/>
          <w:szCs w:val="28"/>
        </w:rPr>
      </w:pPr>
      <w:r w:rsidRPr="00C377CC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______________________________</w:t>
      </w:r>
      <w:r w:rsidRPr="00C377CC">
        <w:rPr>
          <w:sz w:val="28"/>
          <w:szCs w:val="28"/>
        </w:rPr>
        <w:t>.</w:t>
      </w:r>
    </w:p>
    <w:p w:rsidR="00C377CC" w:rsidRPr="00C377CC" w:rsidRDefault="00C377CC" w:rsidP="00C377CC">
      <w:pPr>
        <w:rPr>
          <w:sz w:val="28"/>
          <w:szCs w:val="28"/>
        </w:rPr>
      </w:pPr>
      <w:r w:rsidRPr="00C377CC">
        <w:rPr>
          <w:sz w:val="28"/>
          <w:szCs w:val="28"/>
        </w:rPr>
        <w:t xml:space="preserve">    3. Коридор _____ кв. м - ______________________________________________</w:t>
      </w:r>
    </w:p>
    <w:p w:rsidR="00C377CC" w:rsidRPr="00C377CC" w:rsidRDefault="00C377CC" w:rsidP="00C377CC">
      <w:pPr>
        <w:rPr>
          <w:sz w:val="28"/>
          <w:szCs w:val="28"/>
        </w:rPr>
      </w:pPr>
      <w:r w:rsidRPr="00C377CC">
        <w:rPr>
          <w:sz w:val="28"/>
          <w:szCs w:val="28"/>
        </w:rPr>
        <w:t xml:space="preserve">                                  (объем причиненного ущерба)</w:t>
      </w:r>
    </w:p>
    <w:p w:rsidR="00C377CC" w:rsidRPr="00C377CC" w:rsidRDefault="00C377CC" w:rsidP="00C377CC">
      <w:pPr>
        <w:rPr>
          <w:sz w:val="28"/>
          <w:szCs w:val="28"/>
        </w:rPr>
      </w:pPr>
      <w:r w:rsidRPr="00C377CC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_____________________________</w:t>
      </w:r>
      <w:r w:rsidRPr="00C377CC">
        <w:rPr>
          <w:sz w:val="28"/>
          <w:szCs w:val="28"/>
        </w:rPr>
        <w:t>.</w:t>
      </w:r>
    </w:p>
    <w:p w:rsidR="00C377CC" w:rsidRPr="00C377CC" w:rsidRDefault="00C377CC" w:rsidP="00C377CC">
      <w:pPr>
        <w:rPr>
          <w:sz w:val="28"/>
          <w:szCs w:val="28"/>
        </w:rPr>
      </w:pPr>
      <w:r w:rsidRPr="00C377CC">
        <w:rPr>
          <w:sz w:val="28"/>
          <w:szCs w:val="28"/>
        </w:rPr>
        <w:t xml:space="preserve">    4. Санузел _____ кв. м - ______________________________________________</w:t>
      </w:r>
    </w:p>
    <w:p w:rsidR="00C377CC" w:rsidRPr="00C377CC" w:rsidRDefault="00C377CC" w:rsidP="00C377CC">
      <w:pPr>
        <w:rPr>
          <w:sz w:val="28"/>
          <w:szCs w:val="28"/>
        </w:rPr>
      </w:pPr>
      <w:r w:rsidRPr="00C377CC">
        <w:rPr>
          <w:sz w:val="28"/>
          <w:szCs w:val="28"/>
        </w:rPr>
        <w:t xml:space="preserve">                                  (объем причиненного ущерба)</w:t>
      </w:r>
    </w:p>
    <w:p w:rsidR="00C377CC" w:rsidRPr="00C377CC" w:rsidRDefault="00C377CC" w:rsidP="00C377CC">
      <w:pPr>
        <w:rPr>
          <w:sz w:val="28"/>
          <w:szCs w:val="28"/>
        </w:rPr>
      </w:pPr>
      <w:r w:rsidRPr="00C377CC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______________________________</w:t>
      </w:r>
      <w:r w:rsidRPr="00C377CC">
        <w:rPr>
          <w:sz w:val="28"/>
          <w:szCs w:val="28"/>
        </w:rPr>
        <w:t>.</w:t>
      </w:r>
    </w:p>
    <w:p w:rsidR="00C377CC" w:rsidRPr="00C377CC" w:rsidRDefault="00C377CC" w:rsidP="00C377CC">
      <w:pPr>
        <w:rPr>
          <w:sz w:val="28"/>
          <w:szCs w:val="28"/>
        </w:rPr>
      </w:pPr>
      <w:r w:rsidRPr="00C377CC">
        <w:rPr>
          <w:sz w:val="28"/>
          <w:szCs w:val="28"/>
        </w:rPr>
        <w:t>5. Кухня _____ кв. м - _____________________________________</w:t>
      </w:r>
    </w:p>
    <w:p w:rsidR="00C377CC" w:rsidRPr="00C377CC" w:rsidRDefault="00C377CC" w:rsidP="00C377CC">
      <w:pPr>
        <w:rPr>
          <w:sz w:val="28"/>
          <w:szCs w:val="28"/>
        </w:rPr>
      </w:pPr>
      <w:r w:rsidRPr="00C377CC">
        <w:rPr>
          <w:sz w:val="28"/>
          <w:szCs w:val="28"/>
        </w:rPr>
        <w:t xml:space="preserve">                                  (объем причиненного ущерба)</w:t>
      </w:r>
    </w:p>
    <w:p w:rsidR="00C377CC" w:rsidRPr="00C377CC" w:rsidRDefault="00C377CC" w:rsidP="00C377CC">
      <w:pPr>
        <w:rPr>
          <w:sz w:val="28"/>
          <w:szCs w:val="28"/>
        </w:rPr>
      </w:pPr>
      <w:r w:rsidRPr="00C377CC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______________________________</w:t>
      </w:r>
      <w:r w:rsidRPr="00C377CC">
        <w:rPr>
          <w:sz w:val="28"/>
          <w:szCs w:val="28"/>
        </w:rPr>
        <w:t>.</w:t>
      </w:r>
    </w:p>
    <w:p w:rsidR="00C377CC" w:rsidRPr="00C377CC" w:rsidRDefault="00C377CC" w:rsidP="00C377CC">
      <w:pPr>
        <w:rPr>
          <w:sz w:val="28"/>
          <w:szCs w:val="28"/>
        </w:rPr>
      </w:pPr>
      <w:r w:rsidRPr="00C377CC">
        <w:rPr>
          <w:sz w:val="28"/>
          <w:szCs w:val="28"/>
        </w:rPr>
        <w:t xml:space="preserve">    Объем восстановительных работ:</w:t>
      </w:r>
    </w:p>
    <w:p w:rsidR="00C377CC" w:rsidRPr="00C377CC" w:rsidRDefault="00C377CC" w:rsidP="00C377CC">
      <w:pPr>
        <w:rPr>
          <w:sz w:val="28"/>
          <w:szCs w:val="28"/>
        </w:rPr>
      </w:pPr>
      <w:r w:rsidRPr="00C377CC">
        <w:rPr>
          <w:sz w:val="28"/>
          <w:szCs w:val="28"/>
        </w:rPr>
        <w:t xml:space="preserve">    1. Комната _____ кв. м - ______________________________________________</w:t>
      </w:r>
    </w:p>
    <w:p w:rsidR="00C377CC" w:rsidRPr="00C377CC" w:rsidRDefault="00C377CC" w:rsidP="00C377CC">
      <w:pPr>
        <w:rPr>
          <w:sz w:val="28"/>
          <w:szCs w:val="28"/>
        </w:rPr>
      </w:pPr>
      <w:r w:rsidRPr="00C377CC">
        <w:rPr>
          <w:sz w:val="28"/>
          <w:szCs w:val="28"/>
        </w:rPr>
        <w:t xml:space="preserve">                               (объем восстановительных работ)</w:t>
      </w:r>
    </w:p>
    <w:p w:rsidR="00C377CC" w:rsidRPr="00C377CC" w:rsidRDefault="00C377CC" w:rsidP="00C377CC">
      <w:pPr>
        <w:rPr>
          <w:sz w:val="28"/>
          <w:szCs w:val="28"/>
        </w:rPr>
      </w:pPr>
      <w:r w:rsidRPr="00C377CC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______________________________</w:t>
      </w:r>
      <w:r w:rsidRPr="00C377CC">
        <w:rPr>
          <w:sz w:val="28"/>
          <w:szCs w:val="28"/>
        </w:rPr>
        <w:t>.</w:t>
      </w:r>
    </w:p>
    <w:p w:rsidR="00C377CC" w:rsidRPr="00C377CC" w:rsidRDefault="00C377CC" w:rsidP="00C377CC">
      <w:pPr>
        <w:rPr>
          <w:sz w:val="28"/>
          <w:szCs w:val="28"/>
        </w:rPr>
      </w:pPr>
      <w:r w:rsidRPr="00C377CC">
        <w:rPr>
          <w:sz w:val="28"/>
          <w:szCs w:val="28"/>
        </w:rPr>
        <w:t xml:space="preserve">    2. Комната _____ кв. м - ______________________________________________</w:t>
      </w:r>
    </w:p>
    <w:p w:rsidR="00C377CC" w:rsidRPr="00C377CC" w:rsidRDefault="00C377CC" w:rsidP="00C377CC">
      <w:pPr>
        <w:rPr>
          <w:sz w:val="28"/>
          <w:szCs w:val="28"/>
        </w:rPr>
      </w:pPr>
      <w:r w:rsidRPr="00C377CC">
        <w:rPr>
          <w:sz w:val="28"/>
          <w:szCs w:val="28"/>
        </w:rPr>
        <w:t xml:space="preserve">                                (объем восстановительных работ)</w:t>
      </w:r>
    </w:p>
    <w:p w:rsidR="00C377CC" w:rsidRPr="00C377CC" w:rsidRDefault="00C377CC" w:rsidP="00C377CC">
      <w:pPr>
        <w:rPr>
          <w:sz w:val="28"/>
          <w:szCs w:val="28"/>
        </w:rPr>
      </w:pPr>
      <w:r w:rsidRPr="00C377CC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______________________________</w:t>
      </w:r>
      <w:r w:rsidRPr="00C377CC">
        <w:rPr>
          <w:sz w:val="28"/>
          <w:szCs w:val="28"/>
        </w:rPr>
        <w:t>.</w:t>
      </w:r>
    </w:p>
    <w:p w:rsidR="00C377CC" w:rsidRPr="00C377CC" w:rsidRDefault="00C377CC" w:rsidP="00C377CC">
      <w:pPr>
        <w:rPr>
          <w:sz w:val="28"/>
          <w:szCs w:val="28"/>
        </w:rPr>
      </w:pPr>
      <w:r w:rsidRPr="00C377CC">
        <w:rPr>
          <w:sz w:val="28"/>
          <w:szCs w:val="28"/>
        </w:rPr>
        <w:t xml:space="preserve">    3. Коридор _____ кв. м - ______________________________________________</w:t>
      </w:r>
    </w:p>
    <w:p w:rsidR="00C377CC" w:rsidRPr="00C377CC" w:rsidRDefault="00C377CC" w:rsidP="00C377CC">
      <w:pPr>
        <w:rPr>
          <w:sz w:val="28"/>
          <w:szCs w:val="28"/>
        </w:rPr>
      </w:pPr>
      <w:r w:rsidRPr="00C377CC">
        <w:rPr>
          <w:sz w:val="28"/>
          <w:szCs w:val="28"/>
        </w:rPr>
        <w:t xml:space="preserve">                                (объем восстановительных работ)</w:t>
      </w:r>
    </w:p>
    <w:p w:rsidR="00C377CC" w:rsidRPr="00C377CC" w:rsidRDefault="00C377CC" w:rsidP="00C377CC">
      <w:pPr>
        <w:rPr>
          <w:sz w:val="28"/>
          <w:szCs w:val="28"/>
        </w:rPr>
      </w:pPr>
      <w:r w:rsidRPr="00C377CC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_________________________</w:t>
      </w:r>
      <w:r w:rsidRPr="00C377CC">
        <w:rPr>
          <w:sz w:val="28"/>
          <w:szCs w:val="28"/>
        </w:rPr>
        <w:t>.</w:t>
      </w:r>
    </w:p>
    <w:p w:rsidR="00C377CC" w:rsidRPr="00C377CC" w:rsidRDefault="00C377CC" w:rsidP="00C377CC">
      <w:pPr>
        <w:rPr>
          <w:sz w:val="28"/>
          <w:szCs w:val="28"/>
        </w:rPr>
      </w:pPr>
      <w:r w:rsidRPr="00C377CC">
        <w:rPr>
          <w:sz w:val="28"/>
          <w:szCs w:val="28"/>
        </w:rPr>
        <w:t xml:space="preserve">    4. Санузел _____ кв. м - ______________________________________________</w:t>
      </w:r>
    </w:p>
    <w:p w:rsidR="00C377CC" w:rsidRPr="00C377CC" w:rsidRDefault="00C377CC" w:rsidP="00C377CC">
      <w:pPr>
        <w:rPr>
          <w:sz w:val="28"/>
          <w:szCs w:val="28"/>
        </w:rPr>
      </w:pPr>
      <w:r w:rsidRPr="00C377CC">
        <w:rPr>
          <w:sz w:val="28"/>
          <w:szCs w:val="28"/>
        </w:rPr>
        <w:t xml:space="preserve">                                  (объем восстановительных работ)</w:t>
      </w:r>
    </w:p>
    <w:p w:rsidR="00C377CC" w:rsidRPr="00C377CC" w:rsidRDefault="00C377CC" w:rsidP="00C377CC">
      <w:pPr>
        <w:rPr>
          <w:sz w:val="28"/>
          <w:szCs w:val="28"/>
        </w:rPr>
      </w:pPr>
      <w:r w:rsidRPr="00C377CC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______________________________</w:t>
      </w:r>
      <w:r w:rsidRPr="00C377CC">
        <w:rPr>
          <w:sz w:val="28"/>
          <w:szCs w:val="28"/>
        </w:rPr>
        <w:t>.</w:t>
      </w:r>
    </w:p>
    <w:p w:rsidR="00C377CC" w:rsidRPr="00C377CC" w:rsidRDefault="00C377CC" w:rsidP="00C377CC">
      <w:pPr>
        <w:rPr>
          <w:sz w:val="28"/>
          <w:szCs w:val="28"/>
        </w:rPr>
      </w:pPr>
      <w:r w:rsidRPr="00C377CC">
        <w:rPr>
          <w:sz w:val="28"/>
          <w:szCs w:val="28"/>
        </w:rPr>
        <w:t xml:space="preserve">    5. Кухня _____ кв. м - ________________________________________________</w:t>
      </w:r>
    </w:p>
    <w:p w:rsidR="00C377CC" w:rsidRPr="00C377CC" w:rsidRDefault="00C377CC" w:rsidP="00C377CC">
      <w:pPr>
        <w:rPr>
          <w:sz w:val="28"/>
          <w:szCs w:val="28"/>
        </w:rPr>
      </w:pPr>
      <w:r w:rsidRPr="00C377CC">
        <w:rPr>
          <w:sz w:val="28"/>
          <w:szCs w:val="28"/>
        </w:rPr>
        <w:t xml:space="preserve">                                  (объем восстановительных работ)</w:t>
      </w:r>
    </w:p>
    <w:p w:rsidR="00C377CC" w:rsidRPr="00C377CC" w:rsidRDefault="00C377CC" w:rsidP="00C377CC">
      <w:pPr>
        <w:rPr>
          <w:sz w:val="28"/>
          <w:szCs w:val="28"/>
        </w:rPr>
      </w:pPr>
      <w:r w:rsidRPr="00C377CC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______________________________</w:t>
      </w:r>
      <w:r w:rsidRPr="00C377CC">
        <w:rPr>
          <w:sz w:val="28"/>
          <w:szCs w:val="28"/>
        </w:rPr>
        <w:t>.</w:t>
      </w:r>
    </w:p>
    <w:p w:rsidR="00C377CC" w:rsidRPr="00C377CC" w:rsidRDefault="00C377CC" w:rsidP="00C377CC">
      <w:pPr>
        <w:rPr>
          <w:sz w:val="28"/>
          <w:szCs w:val="28"/>
        </w:rPr>
      </w:pPr>
      <w:r w:rsidRPr="00C377CC">
        <w:rPr>
          <w:sz w:val="28"/>
          <w:szCs w:val="28"/>
        </w:rPr>
        <w:t xml:space="preserve">    Вариант в случае необходимости: </w:t>
      </w:r>
      <w:proofErr w:type="spellStart"/>
      <w:r w:rsidRPr="00C377CC">
        <w:rPr>
          <w:sz w:val="28"/>
          <w:szCs w:val="28"/>
        </w:rPr>
        <w:t>Причинитель</w:t>
      </w:r>
      <w:proofErr w:type="spellEnd"/>
      <w:r w:rsidRPr="00C377CC">
        <w:rPr>
          <w:sz w:val="28"/>
          <w:szCs w:val="28"/>
        </w:rPr>
        <w:t xml:space="preserve"> вреда отказался от подписи.</w:t>
      </w:r>
    </w:p>
    <w:p w:rsidR="00C377CC" w:rsidRPr="00C377CC" w:rsidRDefault="00C377CC" w:rsidP="00C377CC">
      <w:pPr>
        <w:rPr>
          <w:sz w:val="28"/>
          <w:szCs w:val="28"/>
        </w:rPr>
      </w:pPr>
      <w:r w:rsidRPr="00C377CC">
        <w:rPr>
          <w:sz w:val="28"/>
          <w:szCs w:val="28"/>
        </w:rPr>
        <w:t xml:space="preserve">    Акт N __________ от "__"____________ ____ г. был составлен по наружному</w:t>
      </w:r>
    </w:p>
    <w:p w:rsidR="00C377CC" w:rsidRPr="00C377CC" w:rsidRDefault="00C377CC" w:rsidP="00C377CC">
      <w:pPr>
        <w:rPr>
          <w:sz w:val="28"/>
          <w:szCs w:val="28"/>
        </w:rPr>
      </w:pPr>
      <w:r w:rsidRPr="00C377CC">
        <w:rPr>
          <w:sz w:val="28"/>
          <w:szCs w:val="28"/>
        </w:rPr>
        <w:t>осмотру:</w:t>
      </w:r>
    </w:p>
    <w:p w:rsidR="00C377CC" w:rsidRPr="00C377CC" w:rsidRDefault="00C377CC" w:rsidP="00C377CC">
      <w:pPr>
        <w:rPr>
          <w:sz w:val="28"/>
          <w:szCs w:val="28"/>
        </w:rPr>
      </w:pPr>
      <w:r w:rsidRPr="00C377CC">
        <w:rPr>
          <w:sz w:val="28"/>
          <w:szCs w:val="28"/>
        </w:rPr>
        <w:t xml:space="preserve">    - __________________ (______________________________________);</w:t>
      </w:r>
    </w:p>
    <w:p w:rsidR="00C377CC" w:rsidRPr="00C377CC" w:rsidRDefault="00C377CC" w:rsidP="00C377CC">
      <w:pPr>
        <w:rPr>
          <w:sz w:val="28"/>
          <w:szCs w:val="28"/>
        </w:rPr>
      </w:pPr>
      <w:r w:rsidRPr="00C377CC">
        <w:rPr>
          <w:sz w:val="28"/>
          <w:szCs w:val="28"/>
        </w:rPr>
        <w:t xml:space="preserve">    - __________________ (______________________________________);</w:t>
      </w:r>
    </w:p>
    <w:p w:rsidR="00C377CC" w:rsidRPr="00C377CC" w:rsidRDefault="00C377CC" w:rsidP="00C377CC">
      <w:pPr>
        <w:rPr>
          <w:sz w:val="28"/>
          <w:szCs w:val="28"/>
        </w:rPr>
      </w:pPr>
      <w:r w:rsidRPr="00C377CC">
        <w:rPr>
          <w:sz w:val="28"/>
          <w:szCs w:val="28"/>
        </w:rPr>
        <w:t xml:space="preserve">    - __________________ (______________________________________);</w:t>
      </w:r>
    </w:p>
    <w:p w:rsidR="00C377CC" w:rsidRPr="00C377CC" w:rsidRDefault="00C377CC" w:rsidP="00C377CC">
      <w:pPr>
        <w:rPr>
          <w:sz w:val="28"/>
          <w:szCs w:val="28"/>
        </w:rPr>
      </w:pPr>
      <w:r w:rsidRPr="00C377CC">
        <w:rPr>
          <w:sz w:val="28"/>
          <w:szCs w:val="28"/>
        </w:rPr>
        <w:t xml:space="preserve">    - __________________ (______________________________________).</w:t>
      </w:r>
    </w:p>
    <w:p w:rsidR="00C377CC" w:rsidRPr="00C377CC" w:rsidRDefault="00C377CC" w:rsidP="00C377CC">
      <w:pPr>
        <w:rPr>
          <w:sz w:val="28"/>
          <w:szCs w:val="28"/>
        </w:rPr>
      </w:pPr>
    </w:p>
    <w:p w:rsidR="00C377CC" w:rsidRPr="00C377CC" w:rsidRDefault="00C377CC" w:rsidP="00C377CC">
      <w:pPr>
        <w:rPr>
          <w:sz w:val="28"/>
          <w:szCs w:val="28"/>
        </w:rPr>
      </w:pPr>
      <w:r w:rsidRPr="00C377CC">
        <w:rPr>
          <w:sz w:val="28"/>
          <w:szCs w:val="28"/>
        </w:rPr>
        <w:t xml:space="preserve">    Для подтверждения факта обследования квартиры были приглашены:</w:t>
      </w:r>
    </w:p>
    <w:p w:rsidR="00C377CC" w:rsidRPr="00C377CC" w:rsidRDefault="00C377CC" w:rsidP="00C377CC">
      <w:pPr>
        <w:rPr>
          <w:sz w:val="28"/>
          <w:szCs w:val="28"/>
        </w:rPr>
      </w:pPr>
      <w:r w:rsidRPr="00C377CC">
        <w:rPr>
          <w:sz w:val="28"/>
          <w:szCs w:val="28"/>
        </w:rPr>
        <w:t xml:space="preserve">    </w:t>
      </w:r>
      <w:proofErr w:type="spellStart"/>
      <w:r w:rsidRPr="00C377CC">
        <w:rPr>
          <w:sz w:val="28"/>
          <w:szCs w:val="28"/>
        </w:rPr>
        <w:t>Причинитель</w:t>
      </w:r>
      <w:proofErr w:type="spellEnd"/>
      <w:r w:rsidRPr="00C377CC">
        <w:rPr>
          <w:sz w:val="28"/>
          <w:szCs w:val="28"/>
        </w:rPr>
        <w:t xml:space="preserve"> вреда: ____________ (____________________________)</w:t>
      </w:r>
    </w:p>
    <w:p w:rsidR="00C377CC" w:rsidRPr="00C377CC" w:rsidRDefault="00C377CC" w:rsidP="00C377CC">
      <w:pPr>
        <w:rPr>
          <w:sz w:val="28"/>
          <w:szCs w:val="28"/>
        </w:rPr>
      </w:pPr>
      <w:r w:rsidRPr="00C377CC">
        <w:rPr>
          <w:sz w:val="28"/>
          <w:szCs w:val="28"/>
        </w:rPr>
        <w:t xml:space="preserve">    Потерпевшая сторона: ___________ (___________________________)</w:t>
      </w:r>
    </w:p>
    <w:p w:rsidR="00C377CC" w:rsidRPr="00C377CC" w:rsidRDefault="00C377CC" w:rsidP="00C377CC">
      <w:pPr>
        <w:rPr>
          <w:sz w:val="28"/>
          <w:szCs w:val="28"/>
        </w:rPr>
      </w:pPr>
    </w:p>
    <w:p w:rsidR="00C377CC" w:rsidRPr="00C377CC" w:rsidRDefault="00C377CC" w:rsidP="00C377CC">
      <w:pPr>
        <w:rPr>
          <w:sz w:val="28"/>
          <w:szCs w:val="28"/>
        </w:rPr>
      </w:pPr>
      <w:r w:rsidRPr="00C377CC">
        <w:rPr>
          <w:sz w:val="28"/>
          <w:szCs w:val="28"/>
        </w:rPr>
        <w:t xml:space="preserve">    Настоящий Акт составлен в трех экземплярах, по одному для собственников</w:t>
      </w:r>
    </w:p>
    <w:p w:rsidR="00C377CC" w:rsidRPr="00C377CC" w:rsidRDefault="00C377CC" w:rsidP="00C377CC">
      <w:pPr>
        <w:rPr>
          <w:sz w:val="28"/>
          <w:szCs w:val="28"/>
        </w:rPr>
      </w:pPr>
      <w:r w:rsidRPr="00C377CC">
        <w:rPr>
          <w:sz w:val="28"/>
          <w:szCs w:val="28"/>
        </w:rPr>
        <w:t>(нанимателей) жилых помещений, и один - для жилищной организации.</w:t>
      </w:r>
    </w:p>
    <w:p w:rsidR="00C377CC" w:rsidRPr="00C377CC" w:rsidRDefault="00C377CC" w:rsidP="00C377CC">
      <w:pPr>
        <w:rPr>
          <w:sz w:val="28"/>
          <w:szCs w:val="28"/>
        </w:rPr>
      </w:pPr>
    </w:p>
    <w:p w:rsidR="00C377CC" w:rsidRPr="00C377CC" w:rsidRDefault="00C377CC" w:rsidP="00C377CC">
      <w:pPr>
        <w:rPr>
          <w:sz w:val="28"/>
          <w:szCs w:val="28"/>
        </w:rPr>
      </w:pPr>
      <w:r w:rsidRPr="00C377CC">
        <w:rPr>
          <w:sz w:val="28"/>
          <w:szCs w:val="28"/>
        </w:rPr>
        <w:t xml:space="preserve">    Члены комиссии:</w:t>
      </w:r>
    </w:p>
    <w:p w:rsidR="00C377CC" w:rsidRPr="00C377CC" w:rsidRDefault="00C377CC" w:rsidP="00C377CC">
      <w:pPr>
        <w:rPr>
          <w:sz w:val="28"/>
          <w:szCs w:val="28"/>
        </w:rPr>
      </w:pPr>
      <w:r w:rsidRPr="00C377CC">
        <w:rPr>
          <w:sz w:val="28"/>
          <w:szCs w:val="28"/>
        </w:rPr>
        <w:t xml:space="preserve">    _______________________/___________________________/</w:t>
      </w:r>
    </w:p>
    <w:p w:rsidR="00C377CC" w:rsidRPr="00C377CC" w:rsidRDefault="00C377CC" w:rsidP="00C377CC">
      <w:pPr>
        <w:rPr>
          <w:sz w:val="28"/>
          <w:szCs w:val="28"/>
        </w:rPr>
      </w:pPr>
      <w:r w:rsidRPr="00C377CC">
        <w:rPr>
          <w:sz w:val="28"/>
          <w:szCs w:val="28"/>
        </w:rPr>
        <w:t xml:space="preserve">    _______________________/___________________________/</w:t>
      </w:r>
    </w:p>
    <w:p w:rsidR="00C377CC" w:rsidRPr="00C377CC" w:rsidRDefault="00C377CC" w:rsidP="00C377CC">
      <w:pPr>
        <w:rPr>
          <w:sz w:val="28"/>
          <w:szCs w:val="28"/>
        </w:rPr>
      </w:pPr>
      <w:r w:rsidRPr="00C377CC">
        <w:rPr>
          <w:sz w:val="28"/>
          <w:szCs w:val="28"/>
        </w:rPr>
        <w:t xml:space="preserve">    _______________________/___________________________/</w:t>
      </w:r>
    </w:p>
    <w:p w:rsidR="00C377CC" w:rsidRPr="00C377CC" w:rsidRDefault="00C377CC" w:rsidP="00C377CC">
      <w:pPr>
        <w:rPr>
          <w:sz w:val="28"/>
          <w:szCs w:val="28"/>
        </w:rPr>
      </w:pPr>
      <w:r w:rsidRPr="00C377CC">
        <w:rPr>
          <w:sz w:val="28"/>
          <w:szCs w:val="28"/>
        </w:rPr>
        <w:t xml:space="preserve">    М.П.</w:t>
      </w:r>
    </w:p>
    <w:p w:rsidR="00C377CC" w:rsidRPr="00C377CC" w:rsidRDefault="00C377CC" w:rsidP="00C377CC">
      <w:pPr>
        <w:rPr>
          <w:sz w:val="28"/>
          <w:szCs w:val="28"/>
        </w:rPr>
      </w:pPr>
    </w:p>
    <w:p w:rsidR="00C377CC" w:rsidRPr="00C377CC" w:rsidRDefault="00C377CC" w:rsidP="00C377CC">
      <w:pPr>
        <w:rPr>
          <w:sz w:val="28"/>
          <w:szCs w:val="28"/>
        </w:rPr>
      </w:pPr>
      <w:r w:rsidRPr="00C377CC">
        <w:rPr>
          <w:sz w:val="28"/>
          <w:szCs w:val="28"/>
        </w:rPr>
        <w:t xml:space="preserve">    Собственники (наниматели):</w:t>
      </w:r>
    </w:p>
    <w:p w:rsidR="00C377CC" w:rsidRPr="00C377CC" w:rsidRDefault="00C377CC" w:rsidP="00C377CC">
      <w:pPr>
        <w:rPr>
          <w:sz w:val="28"/>
          <w:szCs w:val="28"/>
        </w:rPr>
      </w:pPr>
      <w:r w:rsidRPr="00C377CC">
        <w:rPr>
          <w:sz w:val="28"/>
          <w:szCs w:val="28"/>
        </w:rPr>
        <w:t xml:space="preserve">    _______________________/___________________________/</w:t>
      </w:r>
    </w:p>
    <w:p w:rsidR="00C377CC" w:rsidRPr="00C377CC" w:rsidRDefault="00C377CC" w:rsidP="00C377CC">
      <w:pPr>
        <w:rPr>
          <w:sz w:val="28"/>
          <w:szCs w:val="28"/>
        </w:rPr>
      </w:pPr>
      <w:r w:rsidRPr="00C377CC">
        <w:rPr>
          <w:sz w:val="28"/>
          <w:szCs w:val="28"/>
        </w:rPr>
        <w:t xml:space="preserve">    _______________________/___________________________/</w:t>
      </w:r>
    </w:p>
    <w:p w:rsidR="00C377CC" w:rsidRPr="00C377CC" w:rsidRDefault="00C377CC" w:rsidP="00C377CC">
      <w:pPr>
        <w:rPr>
          <w:sz w:val="28"/>
          <w:szCs w:val="28"/>
        </w:rPr>
      </w:pPr>
    </w:p>
    <w:p w:rsidR="00C377CC" w:rsidRPr="00C377CC" w:rsidRDefault="00C377CC" w:rsidP="00C377CC">
      <w:pPr>
        <w:rPr>
          <w:sz w:val="28"/>
          <w:szCs w:val="28"/>
        </w:rPr>
      </w:pPr>
    </w:p>
    <w:p w:rsidR="00C377CC" w:rsidRPr="00C377CC" w:rsidRDefault="00C377CC" w:rsidP="00C377CC">
      <w:pPr>
        <w:rPr>
          <w:sz w:val="28"/>
          <w:szCs w:val="28"/>
        </w:rPr>
      </w:pPr>
    </w:p>
    <w:p w:rsidR="00C377CC" w:rsidRPr="00C377CC" w:rsidRDefault="00C377CC" w:rsidP="00C377CC">
      <w:pPr>
        <w:rPr>
          <w:sz w:val="28"/>
          <w:szCs w:val="28"/>
        </w:rPr>
      </w:pPr>
    </w:p>
    <w:p w:rsidR="00053AE8" w:rsidRPr="0067696E" w:rsidRDefault="00053AE8" w:rsidP="00B550C2">
      <w:pPr>
        <w:rPr>
          <w:sz w:val="32"/>
        </w:rPr>
      </w:pPr>
    </w:p>
    <w:sectPr w:rsidR="00053AE8" w:rsidRPr="0067696E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147" w:rsidRDefault="000C3147" w:rsidP="005F2B6B">
      <w:r>
        <w:separator/>
      </w:r>
    </w:p>
  </w:endnote>
  <w:endnote w:type="continuationSeparator" w:id="0">
    <w:p w:rsidR="000C3147" w:rsidRDefault="000C3147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147" w:rsidRDefault="000C3147" w:rsidP="005F2B6B">
      <w:r>
        <w:separator/>
      </w:r>
    </w:p>
  </w:footnote>
  <w:footnote w:type="continuationSeparator" w:id="0">
    <w:p w:rsidR="000C3147" w:rsidRDefault="000C3147" w:rsidP="005F2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B6B"/>
    <w:rsid w:val="00034AD9"/>
    <w:rsid w:val="00046E37"/>
    <w:rsid w:val="00053AE8"/>
    <w:rsid w:val="00054F8E"/>
    <w:rsid w:val="000B34AD"/>
    <w:rsid w:val="000B5E91"/>
    <w:rsid w:val="000C3147"/>
    <w:rsid w:val="000C3EAC"/>
    <w:rsid w:val="000D2B24"/>
    <w:rsid w:val="0011609F"/>
    <w:rsid w:val="00146AC7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96E9D"/>
    <w:rsid w:val="002C5D4F"/>
    <w:rsid w:val="002D23C8"/>
    <w:rsid w:val="002D6567"/>
    <w:rsid w:val="002D772A"/>
    <w:rsid w:val="002E34C4"/>
    <w:rsid w:val="002E7C9A"/>
    <w:rsid w:val="0031045B"/>
    <w:rsid w:val="00330506"/>
    <w:rsid w:val="00362ABB"/>
    <w:rsid w:val="00364B18"/>
    <w:rsid w:val="003917FB"/>
    <w:rsid w:val="003A1309"/>
    <w:rsid w:val="003B3C4C"/>
    <w:rsid w:val="003B5C84"/>
    <w:rsid w:val="003E679D"/>
    <w:rsid w:val="003F04D8"/>
    <w:rsid w:val="0040056D"/>
    <w:rsid w:val="00407F33"/>
    <w:rsid w:val="00417231"/>
    <w:rsid w:val="00426D11"/>
    <w:rsid w:val="004528F9"/>
    <w:rsid w:val="004531E1"/>
    <w:rsid w:val="004549E8"/>
    <w:rsid w:val="00454A1C"/>
    <w:rsid w:val="00456847"/>
    <w:rsid w:val="00464B92"/>
    <w:rsid w:val="004D65F6"/>
    <w:rsid w:val="004F0032"/>
    <w:rsid w:val="0051406A"/>
    <w:rsid w:val="0051553D"/>
    <w:rsid w:val="005314AE"/>
    <w:rsid w:val="0053175D"/>
    <w:rsid w:val="00532BC5"/>
    <w:rsid w:val="00540C3B"/>
    <w:rsid w:val="00542AC4"/>
    <w:rsid w:val="0054774A"/>
    <w:rsid w:val="00553356"/>
    <w:rsid w:val="005642AE"/>
    <w:rsid w:val="005737BA"/>
    <w:rsid w:val="00577765"/>
    <w:rsid w:val="00595DA9"/>
    <w:rsid w:val="005C2421"/>
    <w:rsid w:val="005D1C72"/>
    <w:rsid w:val="005D73CA"/>
    <w:rsid w:val="005F2B6B"/>
    <w:rsid w:val="0060611B"/>
    <w:rsid w:val="006212AD"/>
    <w:rsid w:val="00634FEA"/>
    <w:rsid w:val="006400BA"/>
    <w:rsid w:val="00655956"/>
    <w:rsid w:val="00656A42"/>
    <w:rsid w:val="00657399"/>
    <w:rsid w:val="00657599"/>
    <w:rsid w:val="0067696E"/>
    <w:rsid w:val="006B310C"/>
    <w:rsid w:val="006B37EF"/>
    <w:rsid w:val="006B768D"/>
    <w:rsid w:val="006C4E21"/>
    <w:rsid w:val="006C6F75"/>
    <w:rsid w:val="006E410B"/>
    <w:rsid w:val="00717977"/>
    <w:rsid w:val="00723223"/>
    <w:rsid w:val="007422F6"/>
    <w:rsid w:val="00755D63"/>
    <w:rsid w:val="00765DF6"/>
    <w:rsid w:val="00770347"/>
    <w:rsid w:val="00784394"/>
    <w:rsid w:val="008145E1"/>
    <w:rsid w:val="00861F7E"/>
    <w:rsid w:val="00875A38"/>
    <w:rsid w:val="00880B76"/>
    <w:rsid w:val="008A162E"/>
    <w:rsid w:val="008C067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5469"/>
    <w:rsid w:val="00A24123"/>
    <w:rsid w:val="00A54078"/>
    <w:rsid w:val="00A6071F"/>
    <w:rsid w:val="00A731B2"/>
    <w:rsid w:val="00A94680"/>
    <w:rsid w:val="00AA0A69"/>
    <w:rsid w:val="00AB6D09"/>
    <w:rsid w:val="00AD0DE1"/>
    <w:rsid w:val="00AE7DE8"/>
    <w:rsid w:val="00AF1A14"/>
    <w:rsid w:val="00AF28AB"/>
    <w:rsid w:val="00B23631"/>
    <w:rsid w:val="00B46575"/>
    <w:rsid w:val="00B46A11"/>
    <w:rsid w:val="00B47B3C"/>
    <w:rsid w:val="00B550C2"/>
    <w:rsid w:val="00B55394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377CC"/>
    <w:rsid w:val="00C550F4"/>
    <w:rsid w:val="00C84869"/>
    <w:rsid w:val="00CA1F83"/>
    <w:rsid w:val="00CE1FE4"/>
    <w:rsid w:val="00D37480"/>
    <w:rsid w:val="00D42D58"/>
    <w:rsid w:val="00D52DEB"/>
    <w:rsid w:val="00DA4695"/>
    <w:rsid w:val="00DB51E6"/>
    <w:rsid w:val="00DD1D90"/>
    <w:rsid w:val="00E001CB"/>
    <w:rsid w:val="00E039CF"/>
    <w:rsid w:val="00E044F5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A4ABB"/>
    <w:rsid w:val="00EC3EE8"/>
    <w:rsid w:val="00EC6BF6"/>
    <w:rsid w:val="00F04E7A"/>
    <w:rsid w:val="00F15978"/>
    <w:rsid w:val="00F159C7"/>
    <w:rsid w:val="00F34314"/>
    <w:rsid w:val="00F51589"/>
    <w:rsid w:val="00F76DCE"/>
    <w:rsid w:val="00F8321E"/>
    <w:rsid w:val="00FA4C80"/>
    <w:rsid w:val="00FB35C4"/>
    <w:rsid w:val="00FC50CF"/>
    <w:rsid w:val="00FC7D6B"/>
    <w:rsid w:val="00F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613DA-8FBE-4071-AB7A-187D14AE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dcterms:created xsi:type="dcterms:W3CDTF">2018-10-24T11:28:00Z</dcterms:created>
  <dcterms:modified xsi:type="dcterms:W3CDTF">2020-01-03T18:06:00Z</dcterms:modified>
</cp:coreProperties>
</file>