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5D" w:rsidRPr="0070235D" w:rsidRDefault="0070235D" w:rsidP="0070235D">
      <w:pPr>
        <w:spacing w:before="100" w:beforeAutospacing="1" w:after="100" w:afterAutospacing="1"/>
        <w:jc w:val="right"/>
        <w:rPr>
          <w:sz w:val="28"/>
        </w:rPr>
      </w:pPr>
      <w:bookmarkStart w:id="0" w:name="_GoBack"/>
      <w:bookmarkEnd w:id="0"/>
      <w:r w:rsidRPr="0070235D">
        <w:rPr>
          <w:sz w:val="28"/>
        </w:rPr>
        <w:t>Генеральному директору ООО «_________»</w:t>
      </w:r>
    </w:p>
    <w:p w:rsidR="0070235D" w:rsidRPr="0070235D" w:rsidRDefault="0070235D" w:rsidP="0070235D">
      <w:pPr>
        <w:spacing w:before="100" w:beforeAutospacing="1" w:after="100" w:afterAutospacing="1"/>
        <w:jc w:val="right"/>
        <w:rPr>
          <w:sz w:val="28"/>
        </w:rPr>
      </w:pPr>
      <w:r w:rsidRPr="0070235D">
        <w:rPr>
          <w:sz w:val="28"/>
        </w:rPr>
        <w:t>                                      ____________________________ (Ф.И.О.)  </w:t>
      </w:r>
    </w:p>
    <w:p w:rsidR="0070235D" w:rsidRPr="0070235D" w:rsidRDefault="0070235D" w:rsidP="0070235D">
      <w:pPr>
        <w:spacing w:before="100" w:beforeAutospacing="1" w:after="100" w:afterAutospacing="1"/>
        <w:jc w:val="right"/>
        <w:rPr>
          <w:sz w:val="28"/>
        </w:rPr>
      </w:pPr>
      <w:r w:rsidRPr="0070235D">
        <w:rPr>
          <w:sz w:val="28"/>
        </w:rPr>
        <w:t>                           От_______________________ (должность)</w:t>
      </w:r>
    </w:p>
    <w:p w:rsidR="0070235D" w:rsidRPr="0070235D" w:rsidRDefault="0070235D" w:rsidP="0070235D">
      <w:pPr>
        <w:spacing w:before="100" w:beforeAutospacing="1" w:after="100" w:afterAutospacing="1"/>
        <w:jc w:val="right"/>
        <w:rPr>
          <w:sz w:val="28"/>
        </w:rPr>
      </w:pPr>
      <w:r w:rsidRPr="0070235D">
        <w:rPr>
          <w:sz w:val="28"/>
        </w:rPr>
        <w:t>____________________(Ф.И.О. работника)</w:t>
      </w:r>
    </w:p>
    <w:p w:rsidR="0070235D" w:rsidRPr="0070235D" w:rsidRDefault="0070235D" w:rsidP="0070235D">
      <w:pPr>
        <w:spacing w:before="100" w:beforeAutospacing="1" w:after="100" w:afterAutospacing="1"/>
        <w:rPr>
          <w:sz w:val="28"/>
        </w:rPr>
      </w:pPr>
      <w:r w:rsidRPr="0070235D">
        <w:rPr>
          <w:color w:val="000000"/>
          <w:sz w:val="28"/>
        </w:rPr>
        <w:t> </w:t>
      </w:r>
    </w:p>
    <w:p w:rsidR="0070235D" w:rsidRPr="0070235D" w:rsidRDefault="0070235D" w:rsidP="0070235D">
      <w:pPr>
        <w:spacing w:before="100" w:beforeAutospacing="1" w:after="100" w:afterAutospacing="1"/>
        <w:jc w:val="center"/>
        <w:rPr>
          <w:sz w:val="28"/>
        </w:rPr>
      </w:pPr>
      <w:r w:rsidRPr="0070235D">
        <w:rPr>
          <w:b/>
          <w:bCs/>
          <w:spacing w:val="20"/>
          <w:sz w:val="28"/>
        </w:rPr>
        <w:t>ЗАЯВЛЕНИЕ</w:t>
      </w:r>
    </w:p>
    <w:p w:rsidR="0070235D" w:rsidRPr="0070235D" w:rsidRDefault="0070235D" w:rsidP="0070235D">
      <w:pPr>
        <w:rPr>
          <w:sz w:val="28"/>
        </w:rPr>
      </w:pPr>
      <w:r w:rsidRPr="0070235D">
        <w:rPr>
          <w:color w:val="000000"/>
          <w:sz w:val="28"/>
        </w:rPr>
        <w:t> </w:t>
      </w:r>
    </w:p>
    <w:p w:rsidR="0070235D" w:rsidRPr="0070235D" w:rsidRDefault="0070235D" w:rsidP="0070235D">
      <w:pPr>
        <w:jc w:val="both"/>
        <w:rPr>
          <w:sz w:val="28"/>
        </w:rPr>
      </w:pPr>
      <w:r w:rsidRPr="0070235D">
        <w:rPr>
          <w:color w:val="000000"/>
          <w:sz w:val="28"/>
        </w:rPr>
        <w:t> Прошу предоставить мне отпуск по уходу за ребенком _______________________</w:t>
      </w:r>
    </w:p>
    <w:p w:rsidR="0070235D" w:rsidRPr="0070235D" w:rsidRDefault="0070235D" w:rsidP="0070235D">
      <w:pPr>
        <w:jc w:val="both"/>
        <w:rPr>
          <w:sz w:val="28"/>
        </w:rPr>
      </w:pPr>
      <w:r w:rsidRPr="0070235D">
        <w:rPr>
          <w:color w:val="000000"/>
          <w:sz w:val="28"/>
        </w:rPr>
        <w:t>________________________________________________________________________</w:t>
      </w:r>
    </w:p>
    <w:p w:rsidR="0070235D" w:rsidRPr="0070235D" w:rsidRDefault="0070235D" w:rsidP="0070235D">
      <w:pPr>
        <w:ind w:firstLine="2660"/>
        <w:jc w:val="both"/>
        <w:rPr>
          <w:sz w:val="28"/>
        </w:rPr>
      </w:pPr>
      <w:r w:rsidRPr="0070235D">
        <w:rPr>
          <w:color w:val="000000"/>
          <w:sz w:val="28"/>
        </w:rPr>
        <w:t xml:space="preserve">(фамилия, имя, отчество ребенка) </w:t>
      </w:r>
    </w:p>
    <w:p w:rsidR="0070235D" w:rsidRPr="0070235D" w:rsidRDefault="0070235D" w:rsidP="0070235D">
      <w:pPr>
        <w:jc w:val="both"/>
        <w:rPr>
          <w:color w:val="000000"/>
          <w:sz w:val="28"/>
        </w:rPr>
      </w:pPr>
      <w:r w:rsidRPr="0070235D">
        <w:rPr>
          <w:color w:val="000000"/>
          <w:sz w:val="28"/>
        </w:rPr>
        <w:t xml:space="preserve">до достижения им(ей) возраста трех лет с «        » __________________ 200          г. </w:t>
      </w:r>
    </w:p>
    <w:p w:rsidR="0070235D" w:rsidRPr="0070235D" w:rsidRDefault="0070235D" w:rsidP="0070235D">
      <w:pPr>
        <w:jc w:val="both"/>
        <w:rPr>
          <w:sz w:val="28"/>
        </w:rPr>
      </w:pPr>
    </w:p>
    <w:p w:rsidR="0070235D" w:rsidRPr="0070235D" w:rsidRDefault="0070235D" w:rsidP="0070235D">
      <w:pPr>
        <w:jc w:val="both"/>
        <w:rPr>
          <w:sz w:val="28"/>
        </w:rPr>
      </w:pPr>
      <w:r w:rsidRPr="0070235D">
        <w:rPr>
          <w:color w:val="000000"/>
          <w:sz w:val="28"/>
        </w:rPr>
        <w:t>Свидетельство о рождении ребенка прилагаю.</w:t>
      </w:r>
    </w:p>
    <w:p w:rsidR="0070235D" w:rsidRPr="0070235D" w:rsidRDefault="0070235D" w:rsidP="0070235D">
      <w:pPr>
        <w:spacing w:before="100" w:beforeAutospacing="1" w:after="100" w:afterAutospacing="1"/>
        <w:jc w:val="both"/>
        <w:rPr>
          <w:sz w:val="28"/>
        </w:rPr>
      </w:pPr>
      <w:r w:rsidRPr="0070235D">
        <w:rPr>
          <w:color w:val="000000"/>
          <w:sz w:val="28"/>
        </w:rPr>
        <w:t>  </w:t>
      </w:r>
    </w:p>
    <w:p w:rsidR="0070235D" w:rsidRPr="0070235D" w:rsidRDefault="0070235D" w:rsidP="0070235D">
      <w:pPr>
        <w:spacing w:before="100" w:beforeAutospacing="1" w:after="100" w:afterAutospacing="1"/>
        <w:rPr>
          <w:sz w:val="28"/>
        </w:rPr>
      </w:pPr>
      <w:r w:rsidRPr="0070235D">
        <w:rPr>
          <w:color w:val="000000"/>
          <w:sz w:val="28"/>
        </w:rPr>
        <w:t> </w:t>
      </w:r>
    </w:p>
    <w:p w:rsidR="0070235D" w:rsidRPr="0070235D" w:rsidRDefault="0070235D" w:rsidP="0070235D">
      <w:pPr>
        <w:rPr>
          <w:sz w:val="28"/>
        </w:rPr>
      </w:pPr>
      <w:r w:rsidRPr="0070235D">
        <w:rPr>
          <w:color w:val="000000"/>
          <w:sz w:val="28"/>
        </w:rPr>
        <w:t>«        » _______________ 20__</w:t>
      </w:r>
      <w:r>
        <w:rPr>
          <w:color w:val="000000"/>
          <w:sz w:val="28"/>
        </w:rPr>
        <w:t>   </w:t>
      </w:r>
      <w:r w:rsidRPr="0070235D">
        <w:rPr>
          <w:color w:val="000000"/>
          <w:sz w:val="28"/>
        </w:rPr>
        <w:t>г.    </w:t>
      </w:r>
      <w:r>
        <w:rPr>
          <w:color w:val="000000"/>
          <w:sz w:val="28"/>
        </w:rPr>
        <w:t xml:space="preserve">               </w:t>
      </w:r>
      <w:r w:rsidRPr="0070235D">
        <w:rPr>
          <w:color w:val="000000"/>
          <w:sz w:val="28"/>
        </w:rPr>
        <w:t> _</w:t>
      </w:r>
      <w:r>
        <w:rPr>
          <w:color w:val="000000"/>
          <w:sz w:val="28"/>
        </w:rPr>
        <w:t>____</w:t>
      </w:r>
      <w:r w:rsidRPr="0070235D">
        <w:rPr>
          <w:color w:val="000000"/>
          <w:sz w:val="28"/>
        </w:rPr>
        <w:t>__________ (подпись работника)</w:t>
      </w: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77" w:rsidRDefault="00E21477" w:rsidP="005F2B6B">
      <w:r>
        <w:separator/>
      </w:r>
    </w:p>
  </w:endnote>
  <w:endnote w:type="continuationSeparator" w:id="0">
    <w:p w:rsidR="00E21477" w:rsidRDefault="00E2147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77" w:rsidRDefault="00E21477" w:rsidP="005F2B6B">
      <w:r>
        <w:separator/>
      </w:r>
    </w:p>
  </w:footnote>
  <w:footnote w:type="continuationSeparator" w:id="0">
    <w:p w:rsidR="00E21477" w:rsidRDefault="00E21477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C2442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0235D"/>
    <w:rsid w:val="00717977"/>
    <w:rsid w:val="00723223"/>
    <w:rsid w:val="00755D63"/>
    <w:rsid w:val="00770347"/>
    <w:rsid w:val="00784394"/>
    <w:rsid w:val="00804E11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E6E80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1477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2E4E7-52DE-456A-AFCC-2A098852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2018-09-26T03:53:00Z</dcterms:created>
  <dcterms:modified xsi:type="dcterms:W3CDTF">2019-09-18T11:21:00Z</dcterms:modified>
</cp:coreProperties>
</file>